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248A" w14:textId="3B49833C" w:rsidR="001806AC" w:rsidRPr="009C2ED2" w:rsidRDefault="001806AC" w:rsidP="001806AC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C2ED2">
        <w:rPr>
          <w:rFonts w:asciiTheme="minorHAnsi" w:hAnsiTheme="minorHAnsi" w:cstheme="minorHAnsi"/>
        </w:rPr>
        <w:t>Turistička zajednica grada Umaga pored redovitih sredstava za vlastite projekte i programe, u 202</w:t>
      </w:r>
      <w:r w:rsidR="00473181">
        <w:rPr>
          <w:rFonts w:asciiTheme="minorHAnsi" w:hAnsiTheme="minorHAnsi" w:cstheme="minorHAnsi"/>
        </w:rPr>
        <w:t>4</w:t>
      </w:r>
      <w:r w:rsidRPr="009C2ED2">
        <w:rPr>
          <w:rFonts w:asciiTheme="minorHAnsi" w:hAnsiTheme="minorHAnsi" w:cstheme="minorHAnsi"/>
        </w:rPr>
        <w:t>. godini osigurat će određena financijska sredstva</w:t>
      </w:r>
      <w:r w:rsidR="00360119">
        <w:rPr>
          <w:rFonts w:asciiTheme="minorHAnsi" w:hAnsiTheme="minorHAnsi" w:cstheme="minorHAnsi"/>
        </w:rPr>
        <w:t xml:space="preserve"> </w:t>
      </w:r>
      <w:r w:rsidRPr="009C2ED2">
        <w:rPr>
          <w:rFonts w:asciiTheme="minorHAnsi" w:hAnsiTheme="minorHAnsi" w:cstheme="minorHAnsi"/>
        </w:rPr>
        <w:t>za potpor</w:t>
      </w:r>
      <w:r w:rsidR="00360119">
        <w:rPr>
          <w:rFonts w:asciiTheme="minorHAnsi" w:hAnsiTheme="minorHAnsi" w:cstheme="minorHAnsi"/>
        </w:rPr>
        <w:t>e</w:t>
      </w:r>
      <w:r w:rsidRPr="009C2ED2">
        <w:rPr>
          <w:rFonts w:asciiTheme="minorHAnsi" w:hAnsiTheme="minorHAnsi" w:cstheme="minorHAnsi"/>
        </w:rPr>
        <w:t xml:space="preserve"> manifestacijama i projektima od značaja za promociju destinacije, te objavljuje </w:t>
      </w:r>
    </w:p>
    <w:p w14:paraId="5173A064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DD09A6" w14:textId="77777777" w:rsidR="001806AC" w:rsidRPr="009C2ED2" w:rsidRDefault="001806AC" w:rsidP="001806A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JAVNI POZIV</w:t>
      </w:r>
    </w:p>
    <w:p w14:paraId="49C7FFAB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8A81F36" w14:textId="77777777" w:rsidR="001806AC" w:rsidRPr="009C2ED2" w:rsidRDefault="001806AC" w:rsidP="001806A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za podnošenje ZAHTJEVA za dodjelu potpore manifestacijama u 202</w:t>
      </w:r>
      <w:r w:rsidR="00473181">
        <w:rPr>
          <w:rFonts w:asciiTheme="minorHAnsi" w:hAnsiTheme="minorHAnsi" w:cstheme="minorHAnsi"/>
          <w:b/>
          <w:bCs/>
          <w:color w:val="000000"/>
        </w:rPr>
        <w:t>4</w:t>
      </w:r>
      <w:r w:rsidRPr="009C2ED2">
        <w:rPr>
          <w:rFonts w:asciiTheme="minorHAnsi" w:hAnsiTheme="minorHAnsi" w:cstheme="minorHAnsi"/>
          <w:b/>
          <w:bCs/>
          <w:color w:val="000000"/>
        </w:rPr>
        <w:t>. godini</w:t>
      </w:r>
    </w:p>
    <w:p w14:paraId="04C2172A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4FF50BE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1C9627C" w14:textId="77777777" w:rsidR="001806AC" w:rsidRPr="009C2ED2" w:rsidRDefault="001806AC" w:rsidP="001806AC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Predmet Javnog poziva je dodjela bespovratnih novčanih sredstava Turističke zajednice grada Umaga (dalje u tekstu: TZGU) za manifestacije koje doprinose sljedećim ciljevima:</w:t>
      </w:r>
    </w:p>
    <w:p w14:paraId="55D42A9A" w14:textId="77777777" w:rsidR="001806AC" w:rsidRPr="009C2ED2" w:rsidRDefault="001806AC" w:rsidP="001806AC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-    unapređenju/obogaćivanju turističkog proizvoda/ponude destinacije Umag   </w:t>
      </w:r>
    </w:p>
    <w:p w14:paraId="47734404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stvaranju prepoznatljivog imidža umaškog turizma,</w:t>
      </w:r>
    </w:p>
    <w:p w14:paraId="2C0520C6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razvoju sadržaja koji omogućavaju produženje turističke sezone</w:t>
      </w:r>
    </w:p>
    <w:p w14:paraId="5BC7252B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01E9C947" w14:textId="77777777" w:rsidR="001806AC" w:rsidRPr="009C2ED2" w:rsidRDefault="001806AC" w:rsidP="001806AC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Sredstva potpore odobravat će se za organizaciju i realizaciju manifestacija iz točke I., i to za:</w:t>
      </w:r>
    </w:p>
    <w:p w14:paraId="00DB566E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798F5ED3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1. zabavne manifestacije,</w:t>
      </w:r>
    </w:p>
    <w:p w14:paraId="0C35C394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2. sportske manifestacije,</w:t>
      </w:r>
    </w:p>
    <w:p w14:paraId="059CC00A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3. kulturne manifestacije,</w:t>
      </w:r>
    </w:p>
    <w:p w14:paraId="697FE6BE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4. gourmet manifestacije,</w:t>
      </w:r>
    </w:p>
    <w:p w14:paraId="6AC4002E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5. kongresi,</w:t>
      </w:r>
    </w:p>
    <w:p w14:paraId="7C47D9E5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6. ostale manifestacije</w:t>
      </w:r>
    </w:p>
    <w:p w14:paraId="6B7F29B0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086F3CC0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Sredstva potpore </w:t>
      </w:r>
      <w:r w:rsidRPr="009C2ED2">
        <w:rPr>
          <w:rFonts w:asciiTheme="minorHAnsi" w:hAnsiTheme="minorHAnsi" w:cstheme="minorHAnsi"/>
          <w:b/>
          <w:bCs/>
          <w:color w:val="000000"/>
        </w:rPr>
        <w:t>ne mogu se dodijeliti i koristiti za</w:t>
      </w:r>
      <w:r w:rsidRPr="009C2ED2">
        <w:rPr>
          <w:rFonts w:asciiTheme="minorHAnsi" w:hAnsiTheme="minorHAnsi" w:cstheme="minorHAnsi"/>
          <w:color w:val="000000"/>
        </w:rPr>
        <w:t>:</w:t>
      </w:r>
    </w:p>
    <w:p w14:paraId="2E7A5650" w14:textId="0AD22B76" w:rsidR="001806AC" w:rsidRPr="009C2ED2" w:rsidRDefault="001806AC" w:rsidP="001806AC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troškove redovnog poslovanja organizatora manifestacije (plaće i ostala   primanja zaposlenih, troškove prijevoza i putovanja, studijska putovanja,</w:t>
      </w:r>
      <w:r w:rsidR="00360119">
        <w:rPr>
          <w:rFonts w:asciiTheme="minorHAnsi" w:hAnsiTheme="minorHAnsi" w:cstheme="minorHAnsi"/>
          <w:color w:val="000000"/>
        </w:rPr>
        <w:t xml:space="preserve"> </w:t>
      </w:r>
      <w:r w:rsidRPr="009C2ED2">
        <w:rPr>
          <w:rFonts w:asciiTheme="minorHAnsi" w:hAnsiTheme="minorHAnsi" w:cstheme="minorHAnsi"/>
          <w:color w:val="000000"/>
        </w:rPr>
        <w:t>pokriće gubitaka, poreze i doprinose, kamate na kredite, carinske i uvozne   pristojbe ili bilo koje druge naknade),</w:t>
      </w:r>
    </w:p>
    <w:p w14:paraId="264DF642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izradu studija, elaborata, projektne i druge dokumentacije,</w:t>
      </w:r>
    </w:p>
    <w:p w14:paraId="17ED087D" w14:textId="513AB630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sve druge troškove koji nisu vezani za realizaciju kandidirane</w:t>
      </w:r>
      <w:r w:rsidR="00360119">
        <w:rPr>
          <w:rFonts w:asciiTheme="minorHAnsi" w:hAnsiTheme="minorHAnsi" w:cstheme="minorHAnsi"/>
          <w:color w:val="000000"/>
        </w:rPr>
        <w:t xml:space="preserve"> </w:t>
      </w:r>
      <w:r w:rsidRPr="009C2ED2">
        <w:rPr>
          <w:rFonts w:asciiTheme="minorHAnsi" w:hAnsiTheme="minorHAnsi" w:cstheme="minorHAnsi"/>
          <w:color w:val="000000"/>
        </w:rPr>
        <w:t>manifestacije.</w:t>
      </w:r>
    </w:p>
    <w:p w14:paraId="7B6B53F6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5F80F92E" w14:textId="77777777" w:rsidR="001806AC" w:rsidRPr="009C2ED2" w:rsidRDefault="001806AC" w:rsidP="001806AC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IV.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Za sredstva potpore mogu se kandidirati pravne i fizičke osobe – trgovačka društva, obrti, zadruge, udruge, ustanove, ostale pravne i fizičke osobe (dalje u tekstu: Organizator).</w:t>
      </w:r>
    </w:p>
    <w:p w14:paraId="71E43A71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</w:p>
    <w:p w14:paraId="5BA2EDFF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4912DAD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Kriteriji za odobravanje potpore TZGU su:</w:t>
      </w:r>
    </w:p>
    <w:p w14:paraId="2091F7C1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</w:p>
    <w:p w14:paraId="1ADA598B" w14:textId="77777777" w:rsidR="001806AC" w:rsidRPr="009C2ED2" w:rsidRDefault="001806AC" w:rsidP="001806AC">
      <w:pPr>
        <w:pStyle w:val="Odlomakpopisa1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kvalitetna priprema i realizacija manifestacije (jasno definiran cilj i sadržaj/program),</w:t>
      </w:r>
    </w:p>
    <w:p w14:paraId="45A9E656" w14:textId="0E3C7289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značaj manifestacije za razvoj i doprinos obogaćivanju turističke ponude i produženju sezone u destinaciji Umag</w:t>
      </w:r>
      <w:r w:rsidR="00360119">
        <w:rPr>
          <w:rFonts w:asciiTheme="minorHAnsi" w:hAnsiTheme="minorHAnsi" w:cstheme="minorHAnsi"/>
          <w:color w:val="000000"/>
        </w:rPr>
        <w:t>,</w:t>
      </w:r>
    </w:p>
    <w:p w14:paraId="21F65DF7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procjena učinaka manifestacije na povećanje turističkog prometa,</w:t>
      </w:r>
    </w:p>
    <w:p w14:paraId="037F95B7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iskustvo i sposobnost organizatora manifestacije za kvalitetnu realizaciju,</w:t>
      </w:r>
    </w:p>
    <w:p w14:paraId="509F3DCF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lastRenderedPageBreak/>
        <w:t>sudjelovanje interesnih subjekata javnog i privatnog sektora u organizaciji i realizaciji manifestacije,</w:t>
      </w:r>
    </w:p>
    <w:p w14:paraId="08130E1C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osigurano financiranje manifestacije (vlastita sredstva organizatora i interesnih subjekata),</w:t>
      </w:r>
    </w:p>
    <w:p w14:paraId="5E110ED4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odnos tražene potpore i vlastitih sredstava,</w:t>
      </w:r>
    </w:p>
    <w:p w14:paraId="4F72BFDE" w14:textId="77777777" w:rsidR="001806AC" w:rsidRPr="009C2ED2" w:rsidRDefault="001806AC" w:rsidP="001806AC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tradicija održavanja manifestacije/održivost.</w:t>
      </w:r>
    </w:p>
    <w:p w14:paraId="00379439" w14:textId="77777777" w:rsidR="001806AC" w:rsidRPr="009C2ED2" w:rsidRDefault="001806AC" w:rsidP="001806AC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6F3E09BF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Potrebna dokumentacija za kandidiranje manifestacija za potporu TZGU:</w:t>
      </w:r>
    </w:p>
    <w:p w14:paraId="3A08E9B0" w14:textId="77777777" w:rsidR="001806AC" w:rsidRPr="009C2ED2" w:rsidRDefault="001806AC" w:rsidP="001806AC">
      <w:pPr>
        <w:jc w:val="both"/>
        <w:rPr>
          <w:rFonts w:asciiTheme="minorHAnsi" w:hAnsiTheme="minorHAnsi" w:cstheme="minorHAnsi"/>
          <w:color w:val="000000"/>
        </w:rPr>
      </w:pPr>
    </w:p>
    <w:p w14:paraId="02F9CC33" w14:textId="1B964C8D" w:rsidR="001806AC" w:rsidRDefault="001806AC" w:rsidP="001806AC">
      <w:pPr>
        <w:pStyle w:val="Odlomakpopisa1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obrazac </w:t>
      </w:r>
      <w:r w:rsidR="00AD3DB1">
        <w:rPr>
          <w:rFonts w:asciiTheme="minorHAnsi" w:hAnsiTheme="minorHAnsi" w:cstheme="minorHAnsi"/>
          <w:color w:val="000000"/>
        </w:rPr>
        <w:t xml:space="preserve"> </w:t>
      </w:r>
      <w:r w:rsidRPr="009C2ED2">
        <w:rPr>
          <w:rFonts w:asciiTheme="minorHAnsi" w:hAnsiTheme="minorHAnsi" w:cstheme="minorHAnsi"/>
          <w:color w:val="000000"/>
        </w:rPr>
        <w:t>ZAHTJEVA  za dodjelu potpore manifestacijama koji je sastavni dio Javnog poziva</w:t>
      </w:r>
      <w:r w:rsidR="00360119">
        <w:rPr>
          <w:rFonts w:asciiTheme="minorHAnsi" w:hAnsiTheme="minorHAnsi" w:cstheme="minorHAnsi"/>
          <w:color w:val="000000"/>
        </w:rPr>
        <w:t xml:space="preserve"> </w:t>
      </w:r>
      <w:r w:rsidRPr="009C2ED2">
        <w:rPr>
          <w:rFonts w:asciiTheme="minorHAnsi" w:hAnsiTheme="minorHAnsi" w:cstheme="minorHAnsi"/>
          <w:color w:val="000000"/>
        </w:rPr>
        <w:t>(objavljen na internet stranicama TZGU</w:t>
      </w:r>
      <w:r w:rsidR="00360119">
        <w:rPr>
          <w:rFonts w:asciiTheme="minorHAnsi" w:hAnsiTheme="minorHAnsi" w:cstheme="minorHAnsi"/>
          <w:color w:val="000000"/>
        </w:rPr>
        <w:t xml:space="preserve"> </w:t>
      </w:r>
      <w:hyperlink r:id="rId6" w:history="1">
        <w:r w:rsidR="00360119" w:rsidRPr="00EF5237">
          <w:rPr>
            <w:rStyle w:val="Hiperveza"/>
            <w:rFonts w:asciiTheme="minorHAnsi" w:hAnsiTheme="minorHAnsi" w:cstheme="minorHAnsi"/>
          </w:rPr>
          <w:t>www.coloursofistria.com/hr/korisne-informacije/natjecaji</w:t>
        </w:r>
      </w:hyperlink>
      <w:r>
        <w:rPr>
          <w:rFonts w:asciiTheme="minorHAnsi" w:hAnsiTheme="minorHAnsi" w:cstheme="minorHAnsi"/>
          <w:color w:val="000000"/>
        </w:rPr>
        <w:t>),</w:t>
      </w:r>
    </w:p>
    <w:p w14:paraId="441B6A0A" w14:textId="77777777" w:rsidR="001806AC" w:rsidRPr="009C2ED2" w:rsidRDefault="001806AC" w:rsidP="001806AC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9C2ED2">
        <w:rPr>
          <w:rFonts w:asciiTheme="minorHAnsi" w:hAnsiTheme="minorHAnsi" w:cstheme="minorHAnsi"/>
          <w:color w:val="000000"/>
          <w:szCs w:val="24"/>
        </w:rPr>
        <w:t>dokaz o pravnom statusu organizatora manifestacije (preslika registracije                    trgovačkog društva, javne ustanove, zadruge, udruge, obrtnica),</w:t>
      </w:r>
    </w:p>
    <w:p w14:paraId="6ABFCD3C" w14:textId="77777777" w:rsidR="001806AC" w:rsidRPr="009C2ED2" w:rsidRDefault="001806AC" w:rsidP="001806AC">
      <w:pPr>
        <w:pStyle w:val="Odlomakpopisa"/>
        <w:ind w:left="1068"/>
        <w:jc w:val="both"/>
        <w:rPr>
          <w:rFonts w:asciiTheme="minorHAnsi" w:hAnsiTheme="minorHAnsi" w:cstheme="minorHAnsi"/>
          <w:color w:val="000000"/>
          <w:szCs w:val="24"/>
        </w:rPr>
      </w:pPr>
    </w:p>
    <w:p w14:paraId="5B317234" w14:textId="39755415" w:rsidR="001806AC" w:rsidRPr="009C2ED2" w:rsidRDefault="001806AC" w:rsidP="001806AC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Organizatori manifestacije, kandidaturu s cjelokupnom dokumentacijom iz točke VI., </w:t>
      </w:r>
      <w:r w:rsidRPr="009C2ED2">
        <w:rPr>
          <w:rFonts w:asciiTheme="minorHAnsi" w:hAnsiTheme="minorHAnsi" w:cstheme="minorHAnsi"/>
          <w:b/>
          <w:bCs/>
          <w:color w:val="000000"/>
        </w:rPr>
        <w:t xml:space="preserve">podnose Turističkoj zajednici Grada Umaga </w:t>
      </w:r>
      <w:r w:rsidRPr="009C2ED2">
        <w:rPr>
          <w:rFonts w:asciiTheme="minorHAnsi" w:hAnsiTheme="minorHAnsi" w:cstheme="minorHAnsi"/>
          <w:b/>
          <w:bCs/>
          <w:color w:val="C10000"/>
        </w:rPr>
        <w:t xml:space="preserve">najkasnije do </w:t>
      </w:r>
      <w:r>
        <w:rPr>
          <w:rFonts w:asciiTheme="minorHAnsi" w:hAnsiTheme="minorHAnsi" w:cstheme="minorHAnsi"/>
          <w:b/>
          <w:bCs/>
          <w:color w:val="C10000"/>
        </w:rPr>
        <w:t>2</w:t>
      </w:r>
      <w:r w:rsidR="00360119">
        <w:rPr>
          <w:rFonts w:asciiTheme="minorHAnsi" w:hAnsiTheme="minorHAnsi" w:cstheme="minorHAnsi"/>
          <w:b/>
          <w:bCs/>
          <w:color w:val="C10000"/>
        </w:rPr>
        <w:t>2</w:t>
      </w:r>
      <w:r w:rsidRPr="009C2ED2">
        <w:rPr>
          <w:rFonts w:asciiTheme="minorHAnsi" w:hAnsiTheme="minorHAnsi" w:cstheme="minorHAnsi"/>
          <w:b/>
          <w:bCs/>
          <w:color w:val="C10000"/>
        </w:rPr>
        <w:t xml:space="preserve">. </w:t>
      </w:r>
      <w:r>
        <w:rPr>
          <w:rFonts w:asciiTheme="minorHAnsi" w:hAnsiTheme="minorHAnsi" w:cstheme="minorHAnsi"/>
          <w:b/>
          <w:bCs/>
          <w:color w:val="C10000"/>
        </w:rPr>
        <w:t>rujna</w:t>
      </w:r>
      <w:r w:rsidRPr="009C2ED2">
        <w:rPr>
          <w:rFonts w:asciiTheme="minorHAnsi" w:hAnsiTheme="minorHAnsi" w:cstheme="minorHAnsi"/>
          <w:b/>
          <w:bCs/>
          <w:color w:val="C10000"/>
        </w:rPr>
        <w:t xml:space="preserve">  202</w:t>
      </w:r>
      <w:r w:rsidR="00037A69">
        <w:rPr>
          <w:rFonts w:asciiTheme="minorHAnsi" w:hAnsiTheme="minorHAnsi" w:cstheme="minorHAnsi"/>
          <w:b/>
          <w:bCs/>
          <w:color w:val="C10000"/>
        </w:rPr>
        <w:t>3</w:t>
      </w:r>
      <w:r w:rsidRPr="009C2ED2">
        <w:rPr>
          <w:rFonts w:asciiTheme="minorHAnsi" w:hAnsiTheme="minorHAnsi" w:cstheme="minorHAnsi"/>
          <w:b/>
          <w:bCs/>
          <w:color w:val="C10000"/>
        </w:rPr>
        <w:t>. godine</w:t>
      </w:r>
      <w:r w:rsidRPr="009C2ED2">
        <w:rPr>
          <w:rFonts w:asciiTheme="minorHAnsi" w:hAnsiTheme="minorHAnsi" w:cstheme="minorHAnsi"/>
          <w:color w:val="000000"/>
        </w:rPr>
        <w:t xml:space="preserve">. </w:t>
      </w:r>
      <w:r w:rsidRPr="009C2ED2">
        <w:rPr>
          <w:rFonts w:asciiTheme="minorHAnsi" w:hAnsiTheme="minorHAnsi" w:cstheme="minorHAnsi"/>
          <w:b/>
          <w:bCs/>
          <w:color w:val="000000"/>
        </w:rPr>
        <w:t>Kandidature s nepotpunom dokumentacijom i nepotpuno ispunjenim ZAHTJEVOM za dodjelu potpore manifestacijama neće se razmatrati.</w:t>
      </w:r>
    </w:p>
    <w:p w14:paraId="12F714F4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BEB82DF" w14:textId="5EF06547" w:rsidR="001806AC" w:rsidRDefault="001806AC" w:rsidP="001806AC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Odluku o dodjeli sredstava potpore donosi Turističko vijeće TZGU, temeljem prijedloga  Komisije za potpore manifestacijama. Popis manifestacija kojima će biti odobrena potpora biti će objavljen na Internet stranicama TZGU </w:t>
      </w:r>
      <w:hyperlink r:id="rId7" w:history="1">
        <w:r w:rsidRPr="00120099">
          <w:rPr>
            <w:rStyle w:val="Hiperveza"/>
            <w:rFonts w:asciiTheme="minorHAnsi" w:hAnsiTheme="minorHAnsi" w:cstheme="minorHAnsi"/>
          </w:rPr>
          <w:t>www.coloursofistria.com/hr/korisne-informacije</w:t>
        </w:r>
      </w:hyperlink>
      <w:r w:rsidR="00360119">
        <w:rPr>
          <w:rStyle w:val="Hiperveza"/>
          <w:rFonts w:asciiTheme="minorHAnsi" w:hAnsiTheme="minorHAnsi" w:cstheme="minorHAnsi"/>
        </w:rPr>
        <w:t>/natjecaji</w:t>
      </w:r>
      <w:r w:rsidR="00AD3DB1">
        <w:rPr>
          <w:rFonts w:asciiTheme="minorHAnsi" w:hAnsiTheme="minorHAnsi" w:cstheme="minorHAnsi"/>
          <w:color w:val="000000"/>
        </w:rPr>
        <w:t xml:space="preserve"> do kraja tekuće godine</w:t>
      </w:r>
      <w:r w:rsidR="00360119">
        <w:rPr>
          <w:rFonts w:asciiTheme="minorHAnsi" w:hAnsiTheme="minorHAnsi" w:cstheme="minorHAnsi"/>
          <w:color w:val="000000"/>
        </w:rPr>
        <w:t xml:space="preserve"> i Organizatore se neće pojedinačno obavještavati o rezultatima natječaja</w:t>
      </w:r>
      <w:r w:rsidR="00AD3DB1">
        <w:rPr>
          <w:rFonts w:asciiTheme="minorHAnsi" w:hAnsiTheme="minorHAnsi" w:cstheme="minorHAnsi"/>
          <w:color w:val="000000"/>
        </w:rPr>
        <w:t>.</w:t>
      </w:r>
      <w:r w:rsidR="00360119">
        <w:rPr>
          <w:rFonts w:asciiTheme="minorHAnsi" w:hAnsiTheme="minorHAnsi" w:cstheme="minorHAnsi"/>
          <w:color w:val="000000"/>
        </w:rPr>
        <w:t xml:space="preserve"> </w:t>
      </w:r>
    </w:p>
    <w:p w14:paraId="050881A1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2619E15" w14:textId="77777777" w:rsidR="001806AC" w:rsidRPr="009C2ED2" w:rsidRDefault="001806AC" w:rsidP="001806AC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 organizatorom kojem Turističko vijeće TZGU odobri potporu, Ured TZGU sklapa ugovor kojim se uređuju: način korištenja potpore, način praćenja realizacije manifestacije, isplata potpore, nadzor namjenskog korištenja potpore i druga pitanja vezana za organizaciju i realizaciju manifestacije i dodjelu potpore. TZGU ima pravo praćenja realizacije manifestacije i kontrole namjenskog trošenja sredstava. Ako TZGU utvrdi nepravilnosti u korištenju potpore, naložit će organizatoru povrat potpore u dijelu u kojemu je utvrđena nepravilnost.</w:t>
      </w:r>
    </w:p>
    <w:p w14:paraId="65FA65FE" w14:textId="77777777" w:rsidR="001806AC" w:rsidRPr="009C2ED2" w:rsidRDefault="001806AC" w:rsidP="001806AC">
      <w:pPr>
        <w:ind w:left="705" w:hanging="70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2279D5C" w14:textId="77777777" w:rsidR="001806AC" w:rsidRPr="009C2ED2" w:rsidRDefault="001806AC" w:rsidP="001806AC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TZGU će odobrena sredstva potpore doznačiti organizatoru nakon realizacije manifestacije i po primitku cjelokupne potrebne dokumentacije utvrđene ugovorom (izvješće o realizaciji manifestacije i utrošenim sredstvima potpore po vrstama, foto i/ili druga dokumentacija kojom se dokazuje realizacija manifestacije, računi izvođača/dobavljača i dokaznice/dokumenti kojima se dokazuje realizacija manifestacije).</w:t>
      </w:r>
    </w:p>
    <w:p w14:paraId="54CCB554" w14:textId="77777777" w:rsidR="001806AC" w:rsidRPr="009C2ED2" w:rsidRDefault="001806AC" w:rsidP="001806A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C55285D" w14:textId="77777777" w:rsidR="001806AC" w:rsidRPr="009C2ED2" w:rsidRDefault="001806AC" w:rsidP="001806AC">
      <w:pPr>
        <w:ind w:left="705" w:hanging="705"/>
        <w:jc w:val="both"/>
        <w:rPr>
          <w:rFonts w:asciiTheme="minorHAnsi" w:hAnsiTheme="minorHAnsi" w:cstheme="minorHAnsi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b/>
        </w:rPr>
        <w:t>ZAHTJEV za dodjelu potpore projektima</w:t>
      </w:r>
      <w:r w:rsidRPr="009C2ED2">
        <w:rPr>
          <w:rFonts w:asciiTheme="minorHAnsi" w:hAnsiTheme="minorHAnsi" w:cstheme="minorHAnsi"/>
        </w:rPr>
        <w:t xml:space="preserve"> može biti dostavljen u elektronskom obliku na e-mail: </w:t>
      </w:r>
      <w:hyperlink r:id="rId8" w:history="1">
        <w:r w:rsidRPr="009C2ED2">
          <w:rPr>
            <w:rStyle w:val="Hiperveza"/>
            <w:rFonts w:asciiTheme="minorHAnsi" w:hAnsiTheme="minorHAnsi" w:cstheme="minorHAnsi"/>
          </w:rPr>
          <w:t>info@istria-umag.com</w:t>
        </w:r>
      </w:hyperlink>
      <w:r w:rsidRPr="009C2ED2">
        <w:rPr>
          <w:rFonts w:asciiTheme="minorHAnsi" w:hAnsiTheme="minorHAnsi" w:cstheme="minorHAnsi"/>
        </w:rPr>
        <w:t xml:space="preserve"> ili u pismenom obliku na adresu: Turistička zajednica grada Umaga, Trgovačka 6, 52470 Umag. </w:t>
      </w:r>
    </w:p>
    <w:p w14:paraId="79FA513F" w14:textId="77777777" w:rsidR="001806AC" w:rsidRPr="009C2ED2" w:rsidRDefault="001806AC" w:rsidP="001806AC">
      <w:pPr>
        <w:ind w:firstLine="705"/>
        <w:jc w:val="both"/>
        <w:rPr>
          <w:rFonts w:asciiTheme="minorHAnsi" w:hAnsiTheme="minorHAnsi" w:cstheme="minorHAnsi"/>
          <w:color w:val="000000"/>
        </w:rPr>
      </w:pPr>
    </w:p>
    <w:p w14:paraId="130BD972" w14:textId="1234D4EE" w:rsidR="001806AC" w:rsidRDefault="001806AC" w:rsidP="001806AC">
      <w:pPr>
        <w:ind w:left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Javni poziv je otvoren od dana objave na Internet stranicama TZGU na  </w:t>
      </w:r>
      <w:hyperlink r:id="rId9" w:history="1">
        <w:r w:rsidRPr="00120099">
          <w:rPr>
            <w:rStyle w:val="Hiperveza"/>
            <w:rFonts w:asciiTheme="minorHAnsi" w:hAnsiTheme="minorHAnsi" w:cstheme="minorHAnsi"/>
          </w:rPr>
          <w:t>www.coloursofistria.com/hr/korisne-informacije</w:t>
        </w:r>
      </w:hyperlink>
      <w:r w:rsidR="00360119">
        <w:rPr>
          <w:rStyle w:val="Hiperveza"/>
          <w:rFonts w:asciiTheme="minorHAnsi" w:hAnsiTheme="minorHAnsi" w:cstheme="minorHAnsi"/>
        </w:rPr>
        <w:t>/natjecaji</w:t>
      </w:r>
      <w:r>
        <w:rPr>
          <w:rFonts w:asciiTheme="minorHAnsi" w:hAnsiTheme="minorHAnsi" w:cstheme="minorHAnsi"/>
          <w:color w:val="000000"/>
        </w:rPr>
        <w:t>.</w:t>
      </w:r>
    </w:p>
    <w:p w14:paraId="48A1B21F" w14:textId="77777777" w:rsidR="001902EE" w:rsidRDefault="001902EE"/>
    <w:sectPr w:rsidR="0019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C"/>
    <w:rsid w:val="00037A69"/>
    <w:rsid w:val="001806AC"/>
    <w:rsid w:val="001902EE"/>
    <w:rsid w:val="00360119"/>
    <w:rsid w:val="00473181"/>
    <w:rsid w:val="00673098"/>
    <w:rsid w:val="007216F3"/>
    <w:rsid w:val="00AD2E23"/>
    <w:rsid w:val="00A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8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806AC"/>
    <w:rPr>
      <w:color w:val="0000FF"/>
      <w:u w:val="single"/>
    </w:rPr>
  </w:style>
  <w:style w:type="paragraph" w:customStyle="1" w:styleId="Odlomakpopisa1">
    <w:name w:val="Odlomak popisa1"/>
    <w:basedOn w:val="Normal"/>
    <w:rsid w:val="001806AC"/>
    <w:pPr>
      <w:ind w:left="720"/>
    </w:pPr>
  </w:style>
  <w:style w:type="paragraph" w:styleId="Odlomakpopisa">
    <w:name w:val="List Paragraph"/>
    <w:basedOn w:val="Normal"/>
    <w:uiPriority w:val="34"/>
    <w:qFormat/>
    <w:rsid w:val="001806AC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601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806AC"/>
    <w:rPr>
      <w:color w:val="0000FF"/>
      <w:u w:val="single"/>
    </w:rPr>
  </w:style>
  <w:style w:type="paragraph" w:customStyle="1" w:styleId="Odlomakpopisa1">
    <w:name w:val="Odlomak popisa1"/>
    <w:basedOn w:val="Normal"/>
    <w:rsid w:val="001806AC"/>
    <w:pPr>
      <w:ind w:left="720"/>
    </w:pPr>
  </w:style>
  <w:style w:type="paragraph" w:styleId="Odlomakpopisa">
    <w:name w:val="List Paragraph"/>
    <w:basedOn w:val="Normal"/>
    <w:uiPriority w:val="34"/>
    <w:qFormat/>
    <w:rsid w:val="001806AC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6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ia-uma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ursofistria.com/hr/korisne-inform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ursofistria.com/hr/korisne-informacije/natjeca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oursofistria.com/hr/korisne-informaci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2023-08-24T09:52:00Z</dcterms:created>
  <dcterms:modified xsi:type="dcterms:W3CDTF">2023-08-24T09:52:00Z</dcterms:modified>
</cp:coreProperties>
</file>